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1b805339e0334d49"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ageBreakBefore w:val="0"/>
        <w:spacing w:before="4" w:line="100" w:lineRule="auto"/>
        <w:jc w:val="left"/>
        <w:rPr>
          <w:sz w:val="10"/>
          <w:szCs w:val="10"/>
        </w:rPr>
      </w:pPr>
      <w:r w:rsidRPr="00000000" w:rsidDel="00000000" w:rsidR="00000000">
        <w:rPr>
          <w:rtl w:val="0"/>
        </w:rPr>
      </w:r>
    </w:p>
    <w:p xmlns:wp14="http://schemas.microsoft.com/office/word/2010/wordml" w:rsidRPr="00000000" w:rsidR="00000000" w:rsidDel="00000000" w:rsidP="00000000" w:rsidRDefault="00000000" w14:paraId="00000002" wp14:textId="77777777">
      <w:pPr>
        <w:pageBreakBefore w:val="0"/>
        <w:ind w:left="3758" w:firstLine="0"/>
        <w:jc w:val="left"/>
        <w:rPr>
          <w:rFonts w:ascii="Times New Roman" w:hAnsi="Times New Roman" w:eastAsia="Times New Roman" w:cs="Times New Roman"/>
          <w:sz w:val="20"/>
          <w:szCs w:val="20"/>
        </w:rPr>
      </w:pPr>
      <w:r w:rsidRPr="00000000" w:rsidDel="00000000" w:rsidR="00000000">
        <w:rPr>
          <w:rtl w:val="0"/>
        </w:rPr>
      </w:r>
    </w:p>
    <w:p xmlns:wp14="http://schemas.microsoft.com/office/word/2010/wordml" w:rsidRPr="00000000" w:rsidR="00000000" w:rsidDel="00000000" w:rsidP="00000000" w:rsidRDefault="00000000" w14:paraId="00000003" wp14:textId="77777777">
      <w:pPr>
        <w:pageBreakBefore w:val="0"/>
        <w:spacing w:line="280" w:lineRule="auto"/>
        <w:ind w:left="0" w:firstLine="0"/>
        <w:jc w:val="center"/>
        <w:rPr>
          <w:rFonts w:ascii="Calibri" w:hAnsi="Calibri" w:eastAsia="Calibri" w:cs="Calibri"/>
          <w:sz w:val="24"/>
          <w:szCs w:val="24"/>
        </w:rPr>
      </w:pPr>
      <w:r w:rsidRPr="00000000" w:rsidDel="00000000" w:rsidR="00000000">
        <w:rPr>
          <w:rFonts w:ascii="Calibri" w:hAnsi="Calibri" w:eastAsia="Calibri" w:cs="Calibri"/>
          <w:b w:val="1"/>
          <w:sz w:val="24"/>
          <w:szCs w:val="24"/>
          <w:rtl w:val="0"/>
        </w:rPr>
        <w:t xml:space="preserve">Odstúpenie od kúpnej zmluvy uzavretej na diaľku</w:t>
      </w:r>
      <w:r w:rsidRPr="00000000" w:rsidDel="00000000" w:rsidR="00000000">
        <w:rPr>
          <w:rtl w:val="0"/>
        </w:rPr>
      </w:r>
    </w:p>
    <w:p xmlns:wp14="http://schemas.microsoft.com/office/word/2010/wordml" w:rsidRPr="00000000" w:rsidR="00000000" w:rsidDel="00000000" w:rsidP="00000000" w:rsidRDefault="00000000" w14:paraId="00000004" wp14:textId="77777777">
      <w:pPr>
        <w:pageBreakBefore w:val="0"/>
        <w:spacing w:line="280" w:lineRule="auto"/>
        <w:ind w:left="0" w:firstLine="0"/>
        <w:jc w:val="center"/>
        <w:rPr>
          <w:rFonts w:ascii="Calibri" w:hAnsi="Calibri" w:eastAsia="Calibri" w:cs="Calibri"/>
          <w:sz w:val="16"/>
          <w:szCs w:val="16"/>
        </w:rPr>
      </w:pPr>
      <w:r w:rsidRPr="00000000" w:rsidDel="00000000" w:rsidR="00000000">
        <w:rPr>
          <w:rFonts w:ascii="Calibri" w:hAnsi="Calibri" w:eastAsia="Calibri" w:cs="Calibri"/>
          <w:b w:val="1"/>
          <w:sz w:val="16"/>
          <w:szCs w:val="16"/>
          <w:rtl w:val="0"/>
        </w:rPr>
        <w:t xml:space="preserve"> </w:t>
      </w:r>
      <w:r w:rsidRPr="00000000" w:rsidDel="00000000" w:rsidR="00000000">
        <w:rPr>
          <w:rFonts w:ascii="Calibri" w:hAnsi="Calibri" w:eastAsia="Calibri" w:cs="Calibri"/>
          <w:b w:val="1"/>
          <w:sz w:val="16"/>
          <w:szCs w:val="16"/>
          <w:rtl w:val="0"/>
        </w:rPr>
        <w:t xml:space="preserve">v zmysle § 7 a nasl. Zákona č. 102/2014 Z. z. o ochrane spotrebiteľa pri predaji tovaru alebo poskytovaní služieb na základe zmluvy uzavretej na diaľku alebo zmluvy uzavretej mimo prevádzkových priestorov o a zmene a doplnení niektorých zákonov</w:t>
      </w:r>
      <w:r w:rsidRPr="00000000" w:rsidDel="00000000" w:rsidR="00000000">
        <w:rPr>
          <w:rtl w:val="0"/>
        </w:rPr>
      </w:r>
    </w:p>
    <w:p xmlns:wp14="http://schemas.microsoft.com/office/word/2010/wordml" w:rsidRPr="00000000" w:rsidR="00000000" w:rsidDel="00000000" w:rsidP="00000000" w:rsidRDefault="00000000" w14:paraId="00000005" wp14:textId="77777777">
      <w:pPr>
        <w:pageBreakBefore w:val="0"/>
        <w:spacing w:before="4" w:line="160" w:lineRule="auto"/>
        <w:jc w:val="left"/>
        <w:rPr>
          <w:sz w:val="16"/>
          <w:szCs w:val="16"/>
        </w:rPr>
      </w:pPr>
      <w:r w:rsidRPr="00000000" w:rsidDel="00000000" w:rsidR="00000000">
        <w:rPr>
          <w:rtl w:val="0"/>
        </w:rPr>
      </w:r>
    </w:p>
    <w:p xmlns:wp14="http://schemas.microsoft.com/office/word/2010/wordml" w:rsidRPr="00000000" w:rsidR="00000000" w:rsidDel="00000000" w:rsidP="00000000" w:rsidRDefault="00000000" w14:paraId="00000006" wp14:textId="77777777">
      <w:pPr>
        <w:pageBreakBefore w:val="0"/>
        <w:spacing w:line="20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07" wp14:textId="77777777">
      <w:pPr>
        <w:pageBreakBefore w:val="0"/>
        <w:ind w:left="110" w:firstLine="0"/>
        <w:jc w:val="left"/>
        <w:rPr>
          <w:rFonts w:ascii="Calibri" w:hAnsi="Calibri" w:eastAsia="Calibri" w:cs="Calibri"/>
          <w:sz w:val="24"/>
          <w:szCs w:val="24"/>
        </w:rPr>
      </w:pPr>
      <w:r w:rsidRPr="00000000" w:rsidDel="00000000" w:rsidR="00000000">
        <w:rPr>
          <w:rFonts w:ascii="Calibri" w:hAnsi="Calibri" w:eastAsia="Calibri" w:cs="Calibri"/>
          <w:b w:val="1"/>
          <w:sz w:val="24"/>
          <w:szCs w:val="24"/>
          <w:rtl w:val="0"/>
        </w:rPr>
        <w:t xml:space="preserve">Predávajúci:</w:t>
      </w:r>
      <w:r w:rsidRPr="00000000" w:rsidDel="00000000" w:rsidR="00000000">
        <w:rPr>
          <w:rtl w:val="0"/>
        </w:rPr>
      </w:r>
    </w:p>
    <w:p xmlns:wp14="http://schemas.microsoft.com/office/word/2010/wordml" w:rsidRPr="00000000" w:rsidR="00000000" w:rsidDel="00000000" w:rsidP="33738A22" w:rsidRDefault="00000000" w14:paraId="00000008" wp14:textId="10FF2C44">
      <w:pPr>
        <w:pStyle w:val="Normal"/>
        <w:pageBreakBefore w:val="0"/>
        <w:ind w:left="110" w:right="4529.173228346457" w:firstLine="0"/>
        <w:jc w:val="left"/>
        <w:rPr>
          <w:rFonts w:ascii="Calibri" w:hAnsi="Calibri" w:eastAsia="Calibri" w:cs="Calibri"/>
          <w:rtl w:val="0"/>
        </w:rPr>
      </w:pPr>
      <w:proofErr w:type="spellStart"/>
      <w:r w:rsidRPr="00000000" w:rsidDel="00000000" w:rsidR="00000000">
        <w:rPr>
          <w:rFonts w:ascii="Calibri" w:hAnsi="Calibri" w:eastAsia="Calibri" w:cs="Calibri"/>
        </w:rPr>
        <w:t xml:space="preserve">Bc</w:t>
      </w:r>
      <w:proofErr w:type="spellEnd"/>
      <w:r w:rsidRPr="00000000" w:rsidDel="00000000" w:rsidR="00000000">
        <w:rPr>
          <w:rFonts w:ascii="Calibri" w:hAnsi="Calibri" w:eastAsia="Calibri" w:cs="Calibri"/>
        </w:rPr>
        <w:t xml:space="preserve">. Monika </w:t>
      </w:r>
      <w:proofErr w:type="spellStart"/>
      <w:r w:rsidRPr="00000000" w:rsidDel="00000000" w:rsidR="00000000">
        <w:rPr>
          <w:rFonts w:ascii="Calibri" w:hAnsi="Calibri" w:eastAsia="Calibri" w:cs="Calibri"/>
        </w:rPr>
        <w:t xml:space="preserve">Desáková</w:t>
      </w:r>
      <w:proofErr w:type="spellEnd"/>
      <w:r w:rsidRPr="00000000" w:rsidDel="00000000" w:rsidR="00000000">
        <w:rPr>
          <w:rFonts w:ascii="Calibri" w:hAnsi="Calibri" w:eastAsia="Calibri" w:cs="Calibri"/>
        </w:rPr>
        <w:t xml:space="preserve"> - </w:t>
      </w:r>
      <w:proofErr w:type="gramStart"/>
      <w:r w:rsidRPr="00000000" w:rsidDel="00000000" w:rsidR="00000000">
        <w:rPr>
          <w:rFonts w:ascii="Calibri" w:hAnsi="Calibri" w:eastAsia="Calibri" w:cs="Calibri"/>
        </w:rPr>
        <w:t xml:space="preserve">MONAKO ,</w:t>
      </w:r>
      <w:proofErr w:type="gramEnd"/>
      <w:r w:rsidRPr="00000000" w:rsidDel="00000000" w:rsidR="00000000">
        <w:rPr>
          <w:rFonts w:ascii="Calibri" w:hAnsi="Calibri" w:eastAsia="Calibri" w:cs="Calibri"/>
        </w:rPr>
        <w:t xml:space="preserve"> </w:t>
      </w:r>
      <w:proofErr w:type="spellStart"/>
      <w:r w:rsidRPr="00000000" w:rsidDel="00000000" w:rsidR="00000000">
        <w:rPr>
          <w:rFonts w:ascii="Calibri" w:hAnsi="Calibri" w:eastAsia="Calibri" w:cs="Calibri"/>
        </w:rPr>
        <w:t xml:space="preserve">Borov</w:t>
      </w:r>
      <w:proofErr w:type="spellEnd"/>
      <w:r w:rsidRPr="00000000" w:rsidDel="00000000" w:rsidR="00000000">
        <w:rPr>
          <w:rFonts w:ascii="Calibri" w:hAnsi="Calibri" w:eastAsia="Calibri" w:cs="Calibri"/>
        </w:rPr>
        <w:t xml:space="preserve"> </w:t>
      </w:r>
      <w:proofErr w:type="gramStart"/>
      <w:r w:rsidRPr="00000000" w:rsidDel="00000000" w:rsidR="00000000">
        <w:rPr>
          <w:rFonts w:ascii="Calibri" w:hAnsi="Calibri" w:eastAsia="Calibri" w:cs="Calibri"/>
        </w:rPr>
        <w:t xml:space="preserve">124 ,</w:t>
      </w:r>
      <w:proofErr w:type="gramEnd"/>
      <w:r w:rsidRPr="00000000" w:rsidDel="00000000" w:rsidR="00000000">
        <w:rPr>
          <w:rFonts w:ascii="Calibri" w:hAnsi="Calibri" w:eastAsia="Calibri" w:cs="Calibri"/>
        </w:rPr>
        <w:t xml:space="preserve"> 06801 </w:t>
      </w:r>
      <w:proofErr w:type="spellStart"/>
      <w:r w:rsidRPr="00000000" w:rsidDel="00000000" w:rsidR="00000000">
        <w:rPr>
          <w:rFonts w:ascii="Calibri" w:hAnsi="Calibri" w:eastAsia="Calibri" w:cs="Calibri"/>
        </w:rPr>
        <w:t xml:space="preserve">Medzilaborce</w:t>
      </w:r>
      <w:proofErr w:type="spellEnd"/>
      <w:r w:rsidRPr="00000000" w:rsidDel="00000000" w:rsidR="00000000">
        <w:rPr>
          <w:rFonts w:ascii="Calibri" w:hAnsi="Calibri" w:eastAsia="Calibri" w:cs="Calibri"/>
        </w:rPr>
        <w:t xml:space="preserve"> </w:t>
      </w:r>
      <w:r w:rsidRPr="00000000" w:rsidDel="00000000" w:rsidR="00000000">
        <w:rPr>
          <w:rFonts w:ascii="Calibri" w:hAnsi="Calibri" w:eastAsia="Calibri" w:cs="Calibri"/>
          <w:rtl w:val="0"/>
        </w:rPr>
        <w:br w:type="textWrapping"/>
      </w:r>
      <w:r w:rsidRPr="00000000" w:rsidDel="00000000" w:rsidR="00000000">
        <w:rPr>
          <w:rFonts w:ascii="Calibri" w:hAnsi="Calibri" w:eastAsia="Calibri" w:cs="Calibri"/>
          <w:sz w:val="20"/>
          <w:szCs w:val="20"/>
        </w:rPr>
        <w:t xml:space="preserve">IČO: </w:t>
      </w:r>
      <w:r w:rsidRPr="00000000" w:rsidDel="00000000" w:rsidR="00000000">
        <w:rPr>
          <w:rFonts w:ascii="Calibri" w:hAnsi="Calibri" w:eastAsia="Calibri" w:cs="Calibri"/>
          <w:sz w:val="21"/>
          <w:szCs w:val="21"/>
          <w:highlight w:val="white"/>
        </w:rPr>
        <w:t xml:space="preserve">34809970</w:t>
      </w:r>
      <w:r w:rsidRPr="00000000" w:rsidDel="00000000" w:rsidR="00000000">
        <w:rPr>
          <w:rFonts w:ascii="Calibri" w:hAnsi="Calibri" w:eastAsia="Calibri" w:cs="Calibri"/>
          <w:sz w:val="20"/>
          <w:szCs w:val="20"/>
        </w:rPr>
        <w:t xml:space="preserve">, DIČ</w:t>
      </w:r>
      <w:r w:rsidRPr="00000000" w:rsidDel="00000000" w:rsidR="00000000">
        <w:rPr>
          <w:rFonts w:ascii="Calibri" w:hAnsi="Calibri" w:eastAsia="Calibri" w:cs="Calibri"/>
        </w:rPr>
        <w:t xml:space="preserve">: </w:t>
      </w:r>
      <w:r w:rsidRPr="00000000" w:rsidDel="00000000" w:rsidR="00000000">
        <w:rPr>
          <w:rFonts w:ascii="Calibri" w:hAnsi="Calibri" w:eastAsia="Calibri" w:cs="Calibri"/>
          <w:sz w:val="21"/>
          <w:szCs w:val="21"/>
          <w:highlight w:val="white"/>
        </w:rPr>
        <w:t xml:space="preserve">1088527744</w:t>
      </w:r>
      <w:r w:rsidRPr="00000000" w:rsidDel="00000000" w:rsidR="00000000">
        <w:rPr>
          <w:rFonts w:ascii="Calibri" w:hAnsi="Calibri" w:eastAsia="Calibri" w:cs="Calibri"/>
          <w:rtl w:val="0"/>
        </w:rPr>
        <w:br w:type="textWrapping"/>
      </w:r>
      <w:r w:rsidRPr="00000000" w:rsidDel="00000000" w:rsidR="00000000">
        <w:rPr>
          <w:rFonts w:ascii="Calibri" w:hAnsi="Calibri" w:eastAsia="Calibri" w:cs="Calibri"/>
          <w:sz w:val="20"/>
          <w:szCs w:val="20"/>
        </w:rPr>
        <w:t xml:space="preserve">Email: </w:t>
      </w:r>
      <w:hyperlink r:id="Rd8baa196e0134910">
        <w:r w:rsidRPr="33738A22" w:rsidR="33738A22">
          <w:rPr>
            <w:rStyle w:val="Hyperlink"/>
            <w:rFonts w:ascii="Calibri" w:hAnsi="Calibri" w:eastAsia="Calibri" w:cs="Calibri"/>
          </w:rPr>
          <w:t>info@fengshuidekor.sk</w:t>
        </w:r>
      </w:hyperlink>
      <w:r w:rsidRPr="00000000" w:rsidDel="00000000" w:rsidR="00000000">
        <w:rPr>
          <w:rFonts w:ascii="Calibri" w:hAnsi="Calibri" w:eastAsia="Calibri" w:cs="Calibri"/>
        </w:rPr>
        <w:t xml:space="preserve"> ,</w:t>
      </w:r>
      <w:hyperlink r:id="R3d65a2e5f0534255">
        <w:r w:rsidRPr="33738A22" w:rsidR="33738A22">
          <w:rPr>
            <w:rStyle w:val="Hyperlink"/>
            <w:rFonts w:ascii="Calibri" w:hAnsi="Calibri" w:eastAsia="Calibri" w:cs="Calibri"/>
          </w:rPr>
          <w:t>info@mocha.sk</w:t>
        </w:r>
      </w:hyperlink>
      <w:r w:rsidRPr="00000000" w:rsidDel="00000000" w:rsidR="00000000">
        <w:rPr>
          <w:rtl w:val="0"/>
        </w:rPr>
      </w:r>
    </w:p>
    <w:p xmlns:wp14="http://schemas.microsoft.com/office/word/2010/wordml" w:rsidRPr="00000000" w:rsidR="00000000" w:rsidDel="00000000" w:rsidP="00000000" w:rsidRDefault="00000000" w14:paraId="00000009" wp14:textId="77777777">
      <w:pPr>
        <w:pageBreakBefore w:val="0"/>
        <w:ind w:left="110" w:firstLine="0"/>
        <w:jc w:val="left"/>
        <w:rPr>
          <w:rFonts w:ascii="Calibri" w:hAnsi="Calibri" w:eastAsia="Calibri" w:cs="Calibri"/>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0A" wp14:textId="77777777">
      <w:pPr>
        <w:pageBreakBefore w:val="0"/>
        <w:ind w:left="110" w:firstLine="0"/>
        <w:jc w:val="left"/>
        <w:rPr>
          <w:rFonts w:ascii="Calibri" w:hAnsi="Calibri" w:eastAsia="Calibri" w:cs="Calibri"/>
          <w:sz w:val="24"/>
          <w:szCs w:val="24"/>
        </w:rPr>
      </w:pPr>
      <w:r w:rsidRPr="00000000" w:rsidDel="00000000" w:rsidR="00000000">
        <w:rPr>
          <w:rFonts w:ascii="Calibri" w:hAnsi="Calibri" w:eastAsia="Calibri" w:cs="Calibri"/>
          <w:b w:val="1"/>
          <w:sz w:val="24"/>
          <w:szCs w:val="24"/>
          <w:rtl w:val="0"/>
        </w:rPr>
        <w:t xml:space="preserve">Kupujúci:</w:t>
      </w:r>
      <w:r w:rsidRPr="00000000" w:rsidDel="00000000" w:rsidR="00000000">
        <w:rPr>
          <w:rtl w:val="0"/>
        </w:rPr>
      </w:r>
    </w:p>
    <w:p xmlns:wp14="http://schemas.microsoft.com/office/word/2010/wordml" w:rsidRPr="00000000" w:rsidR="00000000" w:rsidDel="00000000" w:rsidP="00000000" w:rsidRDefault="00000000" w14:paraId="0000000B" wp14:textId="77777777">
      <w:pPr>
        <w:pageBreakBefore w:val="0"/>
        <w:spacing w:before="2" w:lineRule="auto"/>
        <w:ind w:left="110" w:right="-6.259842519683616" w:firstLine="0"/>
        <w:jc w:val="both"/>
        <w:rPr>
          <w:rFonts w:ascii="Calibri" w:hAnsi="Calibri" w:eastAsia="Calibri" w:cs="Calibri"/>
          <w:sz w:val="20"/>
          <w:szCs w:val="20"/>
        </w:rPr>
      </w:pPr>
      <w:r w:rsidRPr="00000000" w:rsidDel="00000000" w:rsidR="00000000">
        <w:rPr>
          <w:rFonts w:ascii="Calibri" w:hAnsi="Calibri" w:eastAsia="Calibri" w:cs="Calibri"/>
          <w:rtl w:val="0"/>
        </w:rPr>
        <w:t xml:space="preserve">Meno:.............</w:t>
      </w:r>
      <w:r w:rsidRPr="00000000" w:rsidDel="00000000" w:rsidR="00000000">
        <w:rPr>
          <w:rFonts w:ascii="Calibri" w:hAnsi="Calibri" w:eastAsia="Calibri" w:cs="Calibri"/>
          <w:sz w:val="20"/>
          <w:szCs w:val="20"/>
          <w:rtl w:val="0"/>
        </w:rPr>
        <w:t xml:space="preserve">........................................................................................................................................................................... Adresa:...................................................................................................................................................................................... Telefón:.....................................................................................................................................................................................</w:t>
      </w:r>
    </w:p>
    <w:p xmlns:wp14="http://schemas.microsoft.com/office/word/2010/wordml" w:rsidRPr="00000000" w:rsidR="00000000" w:rsidDel="00000000" w:rsidP="00000000" w:rsidRDefault="00000000" w14:paraId="0000000C" wp14:textId="77777777">
      <w:pPr>
        <w:pageBreakBefore w:val="0"/>
        <w:spacing w:line="20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0D" wp14:textId="77777777">
      <w:pPr>
        <w:pageBreakBefore w:val="0"/>
        <w:spacing w:before="7" w:line="280" w:lineRule="auto"/>
        <w:jc w:val="left"/>
        <w:rPr>
          <w:sz w:val="28"/>
          <w:szCs w:val="28"/>
        </w:rPr>
      </w:pPr>
      <w:r w:rsidRPr="00000000" w:rsidDel="00000000" w:rsidR="00000000">
        <w:rPr>
          <w:rtl w:val="0"/>
        </w:rPr>
      </w:r>
    </w:p>
    <w:p xmlns:wp14="http://schemas.microsoft.com/office/word/2010/wordml" w:rsidRPr="00000000" w:rsidR="00000000" w:rsidDel="00000000" w:rsidP="00000000" w:rsidRDefault="00000000" w14:paraId="0000000E" wp14:textId="77777777">
      <w:pPr>
        <w:pageBreakBefore w:val="0"/>
        <w:ind w:left="2058" w:right="2119" w:firstLine="0"/>
        <w:jc w:val="center"/>
        <w:rPr>
          <w:rFonts w:ascii="Calibri" w:hAnsi="Calibri" w:eastAsia="Calibri" w:cs="Calibri"/>
          <w:sz w:val="24"/>
          <w:szCs w:val="24"/>
        </w:rPr>
      </w:pPr>
      <w:r w:rsidRPr="00000000" w:rsidDel="00000000" w:rsidR="00000000">
        <w:rPr>
          <w:rFonts w:ascii="Calibri" w:hAnsi="Calibri" w:eastAsia="Calibri" w:cs="Calibri"/>
          <w:b w:val="1"/>
          <w:sz w:val="24"/>
          <w:szCs w:val="24"/>
          <w:rtl w:val="0"/>
        </w:rPr>
        <w:t xml:space="preserve">Týmto Vám oznamujem, že odstupujem od uzavretej kúpnej zmluvy</w:t>
      </w:r>
      <w:r w:rsidRPr="00000000" w:rsidDel="00000000" w:rsidR="00000000">
        <w:rPr>
          <w:rtl w:val="0"/>
        </w:rPr>
      </w:r>
    </w:p>
    <w:p xmlns:wp14="http://schemas.microsoft.com/office/word/2010/wordml" w:rsidRPr="00000000" w:rsidR="00000000" w:rsidDel="00000000" w:rsidP="00000000" w:rsidRDefault="00000000" w14:paraId="0000000F" wp14:textId="77777777">
      <w:pPr>
        <w:pageBreakBefore w:val="0"/>
        <w:spacing w:line="20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10" wp14:textId="77777777">
      <w:pPr>
        <w:pageBreakBefore w:val="0"/>
        <w:spacing w:before="20" w:line="240" w:lineRule="auto"/>
        <w:jc w:val="left"/>
        <w:rPr>
          <w:sz w:val="24"/>
          <w:szCs w:val="24"/>
        </w:rPr>
      </w:pPr>
      <w:r w:rsidRPr="00000000" w:rsidDel="00000000" w:rsidR="00000000">
        <w:rPr>
          <w:rtl w:val="0"/>
        </w:rPr>
      </w:r>
    </w:p>
    <w:p xmlns:wp14="http://schemas.microsoft.com/office/word/2010/wordml" w:rsidRPr="00000000" w:rsidR="00000000" w:rsidDel="00000000" w:rsidP="00000000" w:rsidRDefault="00000000" w14:paraId="00000011" wp14:textId="090561C0">
      <w:pPr>
        <w:pageBreakBefore w:val="0"/>
        <w:ind w:left="110" w:right="238" w:firstLine="0"/>
        <w:jc w:val="left"/>
        <w:rPr>
          <w:rFonts w:ascii="Calibri" w:hAnsi="Calibri" w:eastAsia="Calibri" w:cs="Calibri"/>
          <w:sz w:val="20"/>
          <w:szCs w:val="20"/>
        </w:rPr>
      </w:pPr>
      <w:proofErr w:type="spellStart"/>
      <w:r w:rsidRPr="33738A22" w:rsidR="33738A22">
        <w:rPr>
          <w:rFonts w:ascii="Calibri" w:hAnsi="Calibri" w:eastAsia="Calibri" w:cs="Calibri"/>
          <w:sz w:val="20"/>
          <w:szCs w:val="20"/>
        </w:rPr>
        <w:t>Predmet</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zmluvy</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bol</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zakúpený</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prostredníctvom</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internetovej</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stránky</w:t>
      </w:r>
      <w:proofErr w:type="spellEnd"/>
      <w:r w:rsidRPr="33738A22" w:rsidR="33738A22">
        <w:rPr>
          <w:rFonts w:ascii="Calibri" w:hAnsi="Calibri" w:eastAsia="Calibri" w:cs="Calibri"/>
          <w:sz w:val="20"/>
          <w:szCs w:val="20"/>
        </w:rPr>
        <w:t xml:space="preserve"> </w:t>
      </w:r>
      <w:hyperlink r:id="Rb3fe60a747dc4ea8">
        <w:r w:rsidRPr="33738A22" w:rsidR="33738A22">
          <w:rPr>
            <w:rStyle w:val="Hyperlink"/>
            <w:rFonts w:ascii="Calibri" w:hAnsi="Calibri" w:eastAsia="Calibri" w:cs="Calibri"/>
            <w:sz w:val="20"/>
            <w:szCs w:val="20"/>
          </w:rPr>
          <w:t>www.fengshuidekor.sk</w:t>
        </w:r>
      </w:hyperlink>
      <w:r w:rsidRPr="33738A22" w:rsidR="33738A22">
        <w:rPr>
          <w:rFonts w:ascii="Calibri" w:hAnsi="Calibri" w:eastAsia="Calibri" w:cs="Calibri"/>
          <w:sz w:val="20"/>
          <w:szCs w:val="20"/>
        </w:rPr>
        <w:t xml:space="preserve"> </w:t>
      </w:r>
      <w:proofErr w:type="gramStart"/>
      <w:r w:rsidRPr="33738A22" w:rsidR="33738A22">
        <w:rPr>
          <w:rFonts w:ascii="Calibri" w:hAnsi="Calibri" w:eastAsia="Calibri" w:cs="Calibri"/>
          <w:sz w:val="20"/>
          <w:szCs w:val="20"/>
        </w:rPr>
        <w:t>,www.mocha.sk</w:t>
      </w:r>
      <w:proofErr w:type="gramEnd"/>
      <w:r w:rsidRPr="33738A22" w:rsidR="33738A22">
        <w:rPr>
          <w:rFonts w:ascii="Calibri" w:hAnsi="Calibri" w:eastAsia="Calibri" w:cs="Calibri"/>
          <w:sz w:val="20"/>
          <w:szCs w:val="20"/>
        </w:rPr>
        <w:t xml:space="preserve">              dňa ..........................mi bola  </w:t>
      </w:r>
      <w:proofErr w:type="spellStart"/>
      <w:r w:rsidRPr="33738A22" w:rsidR="33738A22">
        <w:rPr>
          <w:rFonts w:ascii="Calibri" w:hAnsi="Calibri" w:eastAsia="Calibri" w:cs="Calibri"/>
          <w:sz w:val="20"/>
          <w:szCs w:val="20"/>
        </w:rPr>
        <w:t>zaslaná</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potvrdená</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objednávka</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číslo</w:t>
      </w:r>
      <w:proofErr w:type="spellEnd"/>
      <w:r w:rsidRPr="33738A22" w:rsidR="33738A22">
        <w:rPr>
          <w:rFonts w:ascii="Calibri" w:hAnsi="Calibri" w:eastAsia="Calibri" w:cs="Calibri"/>
          <w:sz w:val="20"/>
          <w:szCs w:val="20"/>
        </w:rPr>
        <w:t xml:space="preserve"> ................................................................... a </w:t>
      </w:r>
      <w:proofErr w:type="spellStart"/>
      <w:r w:rsidRPr="33738A22" w:rsidR="33738A22">
        <w:rPr>
          <w:rFonts w:ascii="Calibri" w:hAnsi="Calibri" w:eastAsia="Calibri" w:cs="Calibri"/>
          <w:sz w:val="20"/>
          <w:szCs w:val="20"/>
        </w:rPr>
        <w:t>tovar</w:t>
      </w:r>
      <w:proofErr w:type="spellEnd"/>
      <w:r w:rsidRPr="33738A22" w:rsidR="33738A22">
        <w:rPr>
          <w:rFonts w:ascii="Calibri" w:hAnsi="Calibri" w:eastAsia="Calibri" w:cs="Calibri"/>
          <w:sz w:val="20"/>
          <w:szCs w:val="20"/>
        </w:rPr>
        <w:t xml:space="preserve"> mi </w:t>
      </w:r>
      <w:proofErr w:type="spellStart"/>
      <w:r w:rsidRPr="33738A22" w:rsidR="33738A22">
        <w:rPr>
          <w:rFonts w:ascii="Calibri" w:hAnsi="Calibri" w:eastAsia="Calibri" w:cs="Calibri"/>
          <w:sz w:val="20"/>
          <w:szCs w:val="20"/>
        </w:rPr>
        <w:t>bol</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doručený</w:t>
      </w:r>
      <w:proofErr w:type="spellEnd"/>
      <w:r w:rsidRPr="33738A22" w:rsidR="33738A22">
        <w:rPr>
          <w:rFonts w:ascii="Calibri" w:hAnsi="Calibri" w:eastAsia="Calibri" w:cs="Calibri"/>
        </w:rPr>
        <w:t xml:space="preserve"> </w:t>
      </w:r>
      <w:proofErr w:type="spellStart"/>
      <w:r w:rsidRPr="33738A22" w:rsidR="33738A22">
        <w:rPr>
          <w:rFonts w:ascii="Calibri" w:hAnsi="Calibri" w:eastAsia="Calibri" w:cs="Calibri"/>
          <w:sz w:val="20"/>
          <w:szCs w:val="20"/>
        </w:rPr>
        <w:t>dňa</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číslo</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faktúry</w:t>
      </w:r>
      <w:proofErr w:type="spellEnd"/>
      <w:r w:rsidRPr="33738A22" w:rsidR="33738A22">
        <w:rPr>
          <w:rFonts w:ascii="Calibri" w:hAnsi="Calibri" w:eastAsia="Calibri" w:cs="Calibri"/>
          <w:sz w:val="20"/>
          <w:szCs w:val="20"/>
        </w:rPr>
        <w:t>............................................................................................. .</w:t>
      </w:r>
    </w:p>
    <w:p xmlns:wp14="http://schemas.microsoft.com/office/word/2010/wordml" w:rsidRPr="00000000" w:rsidR="00000000" w:rsidDel="00000000" w:rsidP="00000000" w:rsidRDefault="00000000" w14:paraId="00000012" wp14:textId="77777777">
      <w:pPr>
        <w:pageBreakBefore w:val="0"/>
        <w:spacing w:line="20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13" wp14:textId="77777777">
      <w:pPr>
        <w:pageBreakBefore w:val="0"/>
        <w:spacing w:before="4" w:line="240" w:lineRule="auto"/>
        <w:jc w:val="left"/>
        <w:rPr>
          <w:sz w:val="24"/>
          <w:szCs w:val="24"/>
        </w:rPr>
      </w:pPr>
      <w:r w:rsidRPr="00000000" w:rsidDel="00000000" w:rsidR="00000000">
        <w:rPr>
          <w:rtl w:val="0"/>
        </w:rPr>
      </w:r>
    </w:p>
    <w:p xmlns:wp14="http://schemas.microsoft.com/office/word/2010/wordml" w:rsidRPr="00000000" w:rsidR="00000000" w:rsidDel="00000000" w:rsidP="00000000" w:rsidRDefault="00000000" w14:paraId="00000014" wp14:textId="77777777">
      <w:pPr>
        <w:pageBreakBefore w:val="0"/>
        <w:ind w:left="110" w:firstLine="0"/>
        <w:jc w:val="left"/>
        <w:rPr>
          <w:rFonts w:ascii="Calibri" w:hAnsi="Calibri" w:eastAsia="Calibri" w:cs="Calibri"/>
          <w:sz w:val="20"/>
          <w:szCs w:val="20"/>
        </w:rPr>
      </w:pPr>
      <w:r w:rsidRPr="00000000" w:rsidDel="00000000" w:rsidR="00000000">
        <w:rPr>
          <w:rFonts w:ascii="Calibri" w:hAnsi="Calibri" w:eastAsia="Calibri" w:cs="Calibri"/>
          <w:b w:val="1"/>
          <w:sz w:val="20"/>
          <w:szCs w:val="20"/>
          <w:rtl w:val="0"/>
        </w:rPr>
        <w:t xml:space="preserve">Žiadam preto o vrátenie:</w:t>
      </w:r>
      <w:r w:rsidRPr="00000000" w:rsidDel="00000000" w:rsidR="00000000">
        <w:rPr>
          <w:rtl w:val="0"/>
        </w:rPr>
      </w:r>
    </w:p>
    <w:p xmlns:wp14="http://schemas.microsoft.com/office/word/2010/wordml" w:rsidRPr="00000000" w:rsidR="00000000" w:rsidDel="00000000" w:rsidP="00000000" w:rsidRDefault="00000000" w14:paraId="00000015" wp14:textId="0C46F54A">
      <w:pPr>
        <w:pageBreakBefore w:val="0"/>
        <w:ind w:left="110" w:firstLine="0"/>
        <w:jc w:val="left"/>
        <w:rPr>
          <w:rFonts w:ascii="Calibri" w:hAnsi="Calibri" w:eastAsia="Calibri" w:cs="Calibri"/>
          <w:sz w:val="20"/>
          <w:szCs w:val="20"/>
        </w:rPr>
      </w:pPr>
      <w:r w:rsidRPr="33738A22" w:rsidR="33738A22">
        <w:rPr>
          <w:rFonts w:ascii="Calibri" w:hAnsi="Calibri" w:eastAsia="Calibri" w:cs="Calibri"/>
          <w:sz w:val="20"/>
          <w:szCs w:val="20"/>
        </w:rPr>
        <w:t xml:space="preserve">1. </w:t>
      </w:r>
      <w:proofErr w:type="spellStart"/>
      <w:r w:rsidRPr="33738A22" w:rsidR="33738A22">
        <w:rPr>
          <w:rFonts w:ascii="Calibri" w:hAnsi="Calibri" w:eastAsia="Calibri" w:cs="Calibri"/>
          <w:sz w:val="20"/>
          <w:szCs w:val="20"/>
        </w:rPr>
        <w:t>plnej</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hodnoty</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faktúry</w:t>
      </w:r>
      <w:proofErr w:type="spellEnd"/>
      <w:r w:rsidRPr="33738A22" w:rsidR="33738A22">
        <w:rPr>
          <w:rFonts w:ascii="Calibri" w:hAnsi="Calibri" w:eastAsia="Calibri" w:cs="Calibri"/>
          <w:sz w:val="20"/>
          <w:szCs w:val="20"/>
        </w:rPr>
        <w:t xml:space="preserve"> bez </w:t>
      </w:r>
      <w:proofErr w:type="spellStart"/>
      <w:r w:rsidRPr="33738A22" w:rsidR="33738A22">
        <w:rPr>
          <w:rFonts w:ascii="Calibri" w:hAnsi="Calibri" w:eastAsia="Calibri" w:cs="Calibri"/>
          <w:sz w:val="20"/>
          <w:szCs w:val="20"/>
        </w:rPr>
        <w:t>hodnoty</w:t>
      </w:r>
      <w:proofErr w:type="spellEnd"/>
      <w:r w:rsidRPr="33738A22" w:rsidR="33738A22">
        <w:rPr>
          <w:rFonts w:ascii="Calibri" w:hAnsi="Calibri" w:eastAsia="Calibri" w:cs="Calibri"/>
          <w:sz w:val="20"/>
          <w:szCs w:val="20"/>
        </w:rPr>
        <w:t xml:space="preserve"> dopravy*(všetok fakturovaný tovar je </w:t>
      </w:r>
      <w:proofErr w:type="spellStart"/>
      <w:r w:rsidRPr="33738A22" w:rsidR="33738A22">
        <w:rPr>
          <w:rFonts w:ascii="Calibri" w:hAnsi="Calibri" w:eastAsia="Calibri" w:cs="Calibri"/>
          <w:sz w:val="20"/>
          <w:szCs w:val="20"/>
        </w:rPr>
        <w:t>predmetom</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odstúpenia</w:t>
      </w:r>
      <w:proofErr w:type="spellEnd"/>
      <w:r w:rsidRPr="33738A22" w:rsidR="33738A22">
        <w:rPr>
          <w:rFonts w:ascii="Calibri" w:hAnsi="Calibri" w:eastAsia="Calibri" w:cs="Calibri"/>
          <w:sz w:val="20"/>
          <w:szCs w:val="20"/>
        </w:rPr>
        <w:t xml:space="preserve"> od </w:t>
      </w:r>
      <w:proofErr w:type="spellStart"/>
      <w:r w:rsidRPr="33738A22" w:rsidR="33738A22">
        <w:rPr>
          <w:rFonts w:ascii="Calibri" w:hAnsi="Calibri" w:eastAsia="Calibri" w:cs="Calibri"/>
          <w:sz w:val="20"/>
          <w:szCs w:val="20"/>
        </w:rPr>
        <w:t>zmluvy</w:t>
      </w:r>
      <w:proofErr w:type="spellEnd"/>
      <w:r w:rsidRPr="33738A22" w:rsidR="33738A22">
        <w:rPr>
          <w:rFonts w:ascii="Calibri" w:hAnsi="Calibri" w:eastAsia="Calibri" w:cs="Calibri"/>
          <w:sz w:val="20"/>
          <w:szCs w:val="20"/>
        </w:rPr>
        <w:t>)</w:t>
      </w:r>
    </w:p>
    <w:p xmlns:wp14="http://schemas.microsoft.com/office/word/2010/wordml" w:rsidRPr="00000000" w:rsidR="00000000" w:rsidDel="00000000" w:rsidP="00000000" w:rsidRDefault="00000000" w14:paraId="00000016" wp14:textId="55CCB7BA">
      <w:pPr>
        <w:pageBreakBefore w:val="0"/>
        <w:ind w:left="110" w:firstLine="0"/>
        <w:jc w:val="left"/>
        <w:rPr>
          <w:rFonts w:ascii="Calibri" w:hAnsi="Calibri" w:eastAsia="Calibri" w:cs="Calibri"/>
          <w:sz w:val="20"/>
          <w:szCs w:val="20"/>
        </w:rPr>
      </w:pPr>
      <w:r w:rsidRPr="33738A22" w:rsidR="33738A22">
        <w:rPr>
          <w:rFonts w:ascii="Calibri" w:hAnsi="Calibri" w:eastAsia="Calibri" w:cs="Calibri"/>
          <w:sz w:val="20"/>
          <w:szCs w:val="20"/>
        </w:rPr>
        <w:t xml:space="preserve">2. </w:t>
      </w:r>
      <w:proofErr w:type="spellStart"/>
      <w:r w:rsidRPr="33738A22" w:rsidR="33738A22">
        <w:rPr>
          <w:rFonts w:ascii="Calibri" w:hAnsi="Calibri" w:eastAsia="Calibri" w:cs="Calibri"/>
          <w:sz w:val="20"/>
          <w:szCs w:val="20"/>
        </w:rPr>
        <w:t>čiastočnej</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hodnoty</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faktúry</w:t>
      </w:r>
      <w:proofErr w:type="spellEnd"/>
      <w:r w:rsidRPr="33738A22" w:rsidR="33738A22">
        <w:rPr>
          <w:rFonts w:ascii="Calibri" w:hAnsi="Calibri" w:eastAsia="Calibri" w:cs="Calibri"/>
          <w:sz w:val="20"/>
          <w:szCs w:val="20"/>
        </w:rPr>
        <w:t xml:space="preserve"> bez </w:t>
      </w:r>
      <w:proofErr w:type="spellStart"/>
      <w:r w:rsidRPr="33738A22" w:rsidR="33738A22">
        <w:rPr>
          <w:rFonts w:ascii="Calibri" w:hAnsi="Calibri" w:eastAsia="Calibri" w:cs="Calibri"/>
          <w:sz w:val="20"/>
          <w:szCs w:val="20"/>
        </w:rPr>
        <w:t>hodnoty</w:t>
      </w:r>
      <w:proofErr w:type="spellEnd"/>
      <w:r w:rsidRPr="33738A22" w:rsidR="33738A22">
        <w:rPr>
          <w:rFonts w:ascii="Calibri" w:hAnsi="Calibri" w:eastAsia="Calibri" w:cs="Calibri"/>
          <w:sz w:val="20"/>
          <w:szCs w:val="20"/>
        </w:rPr>
        <w:t xml:space="preserve"> dopravy *(len určitá </w:t>
      </w:r>
      <w:proofErr w:type="spellStart"/>
      <w:r w:rsidRPr="33738A22" w:rsidR="33738A22">
        <w:rPr>
          <w:rFonts w:ascii="Calibri" w:hAnsi="Calibri" w:eastAsia="Calibri" w:cs="Calibri"/>
          <w:sz w:val="20"/>
          <w:szCs w:val="20"/>
        </w:rPr>
        <w:t>časť</w:t>
      </w:r>
      <w:proofErr w:type="spellEnd"/>
      <w:r w:rsidRPr="33738A22" w:rsidR="33738A22">
        <w:rPr>
          <w:rFonts w:ascii="Calibri" w:hAnsi="Calibri" w:eastAsia="Calibri" w:cs="Calibri"/>
          <w:sz w:val="20"/>
          <w:szCs w:val="20"/>
        </w:rPr>
        <w:t xml:space="preserve"> z </w:t>
      </w:r>
      <w:proofErr w:type="spellStart"/>
      <w:r w:rsidRPr="33738A22" w:rsidR="33738A22">
        <w:rPr>
          <w:rFonts w:ascii="Calibri" w:hAnsi="Calibri" w:eastAsia="Calibri" w:cs="Calibri"/>
          <w:sz w:val="20"/>
          <w:szCs w:val="20"/>
        </w:rPr>
        <w:t>tovarov</w:t>
      </w:r>
      <w:proofErr w:type="spellEnd"/>
      <w:r w:rsidRPr="33738A22" w:rsidR="33738A22">
        <w:rPr>
          <w:rFonts w:ascii="Calibri" w:hAnsi="Calibri" w:eastAsia="Calibri" w:cs="Calibri"/>
          <w:sz w:val="20"/>
          <w:szCs w:val="20"/>
        </w:rPr>
        <w:t xml:space="preserve"> je </w:t>
      </w:r>
      <w:proofErr w:type="spellStart"/>
      <w:r w:rsidRPr="33738A22" w:rsidR="33738A22">
        <w:rPr>
          <w:rFonts w:ascii="Calibri" w:hAnsi="Calibri" w:eastAsia="Calibri" w:cs="Calibri"/>
          <w:sz w:val="20"/>
          <w:szCs w:val="20"/>
        </w:rPr>
        <w:t>predmetom</w:t>
      </w:r>
      <w:proofErr w:type="spellEnd"/>
      <w:r w:rsidRPr="33738A22" w:rsidR="33738A22">
        <w:rPr>
          <w:rFonts w:ascii="Calibri" w:hAnsi="Calibri" w:eastAsia="Calibri" w:cs="Calibri"/>
          <w:sz w:val="20"/>
          <w:szCs w:val="20"/>
        </w:rPr>
        <w:t xml:space="preserve"> </w:t>
      </w:r>
      <w:proofErr w:type="spellStart"/>
      <w:r w:rsidRPr="33738A22" w:rsidR="33738A22">
        <w:rPr>
          <w:rFonts w:ascii="Calibri" w:hAnsi="Calibri" w:eastAsia="Calibri" w:cs="Calibri"/>
          <w:sz w:val="20"/>
          <w:szCs w:val="20"/>
        </w:rPr>
        <w:t>odstúpenia</w:t>
      </w:r>
      <w:proofErr w:type="spellEnd"/>
      <w:r w:rsidRPr="33738A22" w:rsidR="33738A22">
        <w:rPr>
          <w:rFonts w:ascii="Calibri" w:hAnsi="Calibri" w:eastAsia="Calibri" w:cs="Calibri"/>
          <w:sz w:val="20"/>
          <w:szCs w:val="20"/>
        </w:rPr>
        <w:t xml:space="preserve"> od </w:t>
      </w:r>
      <w:proofErr w:type="spellStart"/>
      <w:r w:rsidRPr="33738A22" w:rsidR="33738A22">
        <w:rPr>
          <w:rFonts w:ascii="Calibri" w:hAnsi="Calibri" w:eastAsia="Calibri" w:cs="Calibri"/>
          <w:sz w:val="20"/>
          <w:szCs w:val="20"/>
        </w:rPr>
        <w:t>zmluvy</w:t>
      </w:r>
      <w:proofErr w:type="spellEnd"/>
      <w:r w:rsidRPr="33738A22" w:rsidR="33738A22">
        <w:rPr>
          <w:rFonts w:ascii="Calibri" w:hAnsi="Calibri" w:eastAsia="Calibri" w:cs="Calibri"/>
          <w:sz w:val="20"/>
          <w:szCs w:val="20"/>
        </w:rPr>
        <w:t>)</w:t>
      </w:r>
    </w:p>
    <w:p xmlns:wp14="http://schemas.microsoft.com/office/word/2010/wordml" w:rsidRPr="00000000" w:rsidR="00000000" w:rsidDel="00000000" w:rsidP="00000000" w:rsidRDefault="00000000" w14:paraId="00000017" wp14:textId="77777777">
      <w:pPr>
        <w:pageBreakBefore w:val="0"/>
        <w:ind w:left="110" w:firstLine="0"/>
        <w:jc w:val="left"/>
        <w:rPr>
          <w:rFonts w:ascii="Calibri" w:hAnsi="Calibri" w:eastAsia="Calibri" w:cs="Calibri"/>
          <w:sz w:val="20"/>
          <w:szCs w:val="20"/>
        </w:rPr>
      </w:pPr>
      <w:r w:rsidRPr="00000000" w:rsidDel="00000000" w:rsidR="00000000">
        <w:rPr>
          <w:rFonts w:ascii="Calibri" w:hAnsi="Calibri" w:eastAsia="Calibri" w:cs="Calibri"/>
          <w:color w:val="666666"/>
          <w:sz w:val="20"/>
          <w:szCs w:val="20"/>
          <w:rtl w:val="0"/>
        </w:rPr>
        <w:t xml:space="preserve">*zakrúžkujte </w:t>
      </w:r>
      <w:r w:rsidRPr="00000000" w:rsidDel="00000000" w:rsidR="00000000">
        <w:rPr>
          <w:rFonts w:ascii="Calibri" w:hAnsi="Calibri" w:eastAsia="Calibri" w:cs="Calibri"/>
          <w:color w:val="666666"/>
          <w:rtl w:val="0"/>
        </w:rPr>
        <w:t xml:space="preserve">vybranú</w:t>
      </w:r>
      <w:r w:rsidRPr="00000000" w:rsidDel="00000000" w:rsidR="00000000">
        <w:rPr>
          <w:rFonts w:ascii="Calibri" w:hAnsi="Calibri" w:eastAsia="Calibri" w:cs="Calibri"/>
          <w:color w:val="666666"/>
          <w:sz w:val="20"/>
          <w:szCs w:val="20"/>
          <w:rtl w:val="0"/>
        </w:rPr>
        <w:t xml:space="preserve"> možnosť</w:t>
      </w:r>
      <w:r w:rsidRPr="00000000" w:rsidDel="00000000" w:rsidR="00000000">
        <w:rPr>
          <w:rtl w:val="0"/>
        </w:rPr>
      </w:r>
    </w:p>
    <w:p xmlns:wp14="http://schemas.microsoft.com/office/word/2010/wordml" w:rsidRPr="00000000" w:rsidR="00000000" w:rsidDel="00000000" w:rsidP="00000000" w:rsidRDefault="00000000" w14:paraId="00000018" wp14:textId="77777777">
      <w:pPr>
        <w:pageBreakBefore w:val="0"/>
        <w:spacing w:before="10" w:line="180" w:lineRule="auto"/>
        <w:jc w:val="left"/>
        <w:rPr>
          <w:sz w:val="19"/>
          <w:szCs w:val="19"/>
        </w:rPr>
      </w:pPr>
      <w:r w:rsidRPr="00000000" w:rsidDel="00000000" w:rsidR="00000000">
        <w:rPr>
          <w:rtl w:val="0"/>
        </w:rPr>
      </w:r>
    </w:p>
    <w:p xmlns:wp14="http://schemas.microsoft.com/office/word/2010/wordml" w:rsidRPr="00000000" w:rsidR="00000000" w:rsidDel="00000000" w:rsidP="00000000" w:rsidRDefault="00000000" w14:paraId="00000019" wp14:textId="77777777">
      <w:pPr>
        <w:pageBreakBefore w:val="0"/>
        <w:ind w:left="110" w:firstLine="0"/>
        <w:jc w:val="left"/>
        <w:rPr>
          <w:rFonts w:ascii="Calibri" w:hAnsi="Calibri" w:eastAsia="Calibri" w:cs="Calibri"/>
          <w:sz w:val="20"/>
          <w:szCs w:val="20"/>
        </w:rPr>
      </w:pPr>
      <w:r w:rsidRPr="00000000" w:rsidDel="00000000" w:rsidR="00000000">
        <w:rPr>
          <w:rFonts w:ascii="Calibri" w:hAnsi="Calibri" w:eastAsia="Calibri" w:cs="Calibri"/>
          <w:b w:val="1"/>
          <w:sz w:val="20"/>
          <w:szCs w:val="20"/>
          <w:rtl w:val="0"/>
        </w:rPr>
        <w:t xml:space="preserve">Popis vráteného predmetu, dôvod vrátenia tovaru:</w:t>
      </w:r>
      <w:r w:rsidRPr="00000000" w:rsidDel="00000000" w:rsidR="00000000">
        <w:rPr>
          <w:rtl w:val="0"/>
        </w:rPr>
      </w:r>
    </w:p>
    <w:p xmlns:wp14="http://schemas.microsoft.com/office/word/2010/wordml" w:rsidRPr="00000000" w:rsidR="00000000" w:rsidDel="00000000" w:rsidP="00000000" w:rsidRDefault="00000000" w14:paraId="0000001A" wp14:textId="77777777">
      <w:pPr>
        <w:pageBreakBefore w:val="0"/>
        <w:ind w:left="110" w:firstLine="0"/>
        <w:jc w:val="left"/>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  </w:t>
      </w:r>
      <w:r w:rsidRPr="00000000" w:rsidDel="00000000" w:rsidR="00000000">
        <w:rPr>
          <w:rFonts w:ascii="Calibri" w:hAnsi="Calibri" w:eastAsia="Calibri" w:cs="Calibri"/>
          <w:rtl w:val="0"/>
        </w:rPr>
        <w:t xml:space="preserve">1</w:t>
      </w:r>
      <w:r w:rsidRPr="00000000" w:rsidDel="00000000" w:rsidR="00000000">
        <w:rPr>
          <w:rFonts w:ascii="Calibri" w:hAnsi="Calibri" w:eastAsia="Calibri" w:cs="Calibri"/>
          <w:sz w:val="20"/>
          <w:szCs w:val="20"/>
          <w:rtl w:val="0"/>
        </w:rPr>
        <w:t xml:space="preserve">. Iné očakávanie kvality   </w:t>
      </w:r>
      <w:r w:rsidRPr="00000000" w:rsidDel="00000000" w:rsidR="00000000">
        <w:rPr>
          <w:rFonts w:ascii="Calibri" w:hAnsi="Calibri" w:eastAsia="Calibri" w:cs="Calibri"/>
          <w:rtl w:val="0"/>
        </w:rPr>
        <w:t xml:space="preserve">2</w:t>
      </w:r>
      <w:r w:rsidRPr="00000000" w:rsidDel="00000000" w:rsidR="00000000">
        <w:rPr>
          <w:rFonts w:ascii="Calibri" w:hAnsi="Calibri" w:eastAsia="Calibri" w:cs="Calibri"/>
          <w:sz w:val="20"/>
          <w:szCs w:val="20"/>
          <w:rtl w:val="0"/>
        </w:rPr>
        <w:t xml:space="preserve">. Neskoré dodanie   </w:t>
      </w:r>
      <w:r w:rsidRPr="00000000" w:rsidDel="00000000" w:rsidR="00000000">
        <w:rPr>
          <w:rFonts w:ascii="Calibri" w:hAnsi="Calibri" w:eastAsia="Calibri" w:cs="Calibri"/>
          <w:rtl w:val="0"/>
        </w:rPr>
        <w:t xml:space="preserve">3</w:t>
      </w:r>
      <w:r w:rsidRPr="00000000" w:rsidDel="00000000" w:rsidR="00000000">
        <w:rPr>
          <w:rFonts w:ascii="Calibri" w:hAnsi="Calibri" w:eastAsia="Calibri" w:cs="Calibri"/>
          <w:sz w:val="20"/>
          <w:szCs w:val="20"/>
          <w:rtl w:val="0"/>
        </w:rPr>
        <w:t xml:space="preserve">.Dodaný nesprávny tovar    </w:t>
      </w:r>
      <w:r w:rsidRPr="00000000" w:rsidDel="00000000" w:rsidR="00000000">
        <w:rPr>
          <w:rFonts w:ascii="Calibri" w:hAnsi="Calibri" w:eastAsia="Calibri" w:cs="Calibri"/>
          <w:rtl w:val="0"/>
        </w:rPr>
        <w:t xml:space="preserve">4</w:t>
      </w:r>
      <w:r w:rsidRPr="00000000" w:rsidDel="00000000" w:rsidR="00000000">
        <w:rPr>
          <w:rFonts w:ascii="Calibri" w:hAnsi="Calibri" w:eastAsia="Calibri" w:cs="Calibri"/>
          <w:sz w:val="20"/>
          <w:szCs w:val="20"/>
          <w:rtl w:val="0"/>
        </w:rPr>
        <w:t xml:space="preserve">. N</w:t>
      </w:r>
      <w:r w:rsidRPr="00000000" w:rsidDel="00000000" w:rsidR="00000000">
        <w:rPr>
          <w:rFonts w:ascii="Calibri" w:hAnsi="Calibri" w:eastAsia="Calibri" w:cs="Calibri"/>
          <w:rtl w:val="0"/>
        </w:rPr>
        <w:t xml:space="preserve">evyhovuje</w:t>
      </w:r>
      <w:r w:rsidRPr="00000000" w:rsidDel="00000000" w:rsidR="00000000">
        <w:rPr>
          <w:rFonts w:ascii="Calibri" w:hAnsi="Calibri" w:eastAsia="Calibri" w:cs="Calibri"/>
          <w:sz w:val="20"/>
          <w:szCs w:val="20"/>
          <w:rtl w:val="0"/>
        </w:rPr>
        <w:t xml:space="preserve"> mi       </w:t>
      </w:r>
      <w:r w:rsidRPr="00000000" w:rsidDel="00000000" w:rsidR="00000000">
        <w:rPr>
          <w:rFonts w:ascii="Calibri" w:hAnsi="Calibri" w:eastAsia="Calibri" w:cs="Calibri"/>
          <w:rtl w:val="0"/>
        </w:rPr>
        <w:t xml:space="preserve">5</w:t>
      </w:r>
      <w:r w:rsidRPr="00000000" w:rsidDel="00000000" w:rsidR="00000000">
        <w:rPr>
          <w:rFonts w:ascii="Calibri" w:hAnsi="Calibri" w:eastAsia="Calibri" w:cs="Calibri"/>
          <w:sz w:val="20"/>
          <w:szCs w:val="20"/>
          <w:rtl w:val="0"/>
        </w:rPr>
        <w:t xml:space="preserve">. Iné dôvody</w:t>
      </w:r>
    </w:p>
    <w:p xmlns:wp14="http://schemas.microsoft.com/office/word/2010/wordml" w:rsidRPr="00000000" w:rsidR="00000000" w:rsidDel="00000000" w:rsidP="00000000" w:rsidRDefault="00000000" w14:paraId="0000001B" wp14:textId="77777777">
      <w:pPr>
        <w:pageBreakBefore w:val="0"/>
        <w:spacing w:before="10" w:line="180" w:lineRule="auto"/>
        <w:jc w:val="left"/>
        <w:rPr>
          <w:sz w:val="19"/>
          <w:szCs w:val="19"/>
        </w:rPr>
      </w:pPr>
      <w:r w:rsidRPr="00000000" w:rsidDel="00000000" w:rsidR="00000000">
        <w:rPr>
          <w:rtl w:val="0"/>
        </w:rPr>
      </w:r>
    </w:p>
    <w:p xmlns:wp14="http://schemas.microsoft.com/office/word/2010/wordml" w:rsidRPr="00000000" w:rsidR="00000000" w:rsidDel="00000000" w:rsidP="00000000" w:rsidRDefault="00000000" w14:paraId="0000001C" wp14:textId="77777777">
      <w:pPr>
        <w:pageBreakBefore w:val="0"/>
        <w:ind w:left="110" w:firstLine="0"/>
        <w:jc w:val="left"/>
        <w:rPr>
          <w:rFonts w:ascii="Calibri" w:hAnsi="Calibri" w:eastAsia="Calibri" w:cs="Calibri"/>
          <w:sz w:val="20"/>
          <w:szCs w:val="20"/>
        </w:rPr>
      </w:pPr>
      <w:r w:rsidRPr="00000000" w:rsidDel="00000000" w:rsidR="00000000">
        <w:rPr>
          <w:rFonts w:ascii="Calibri" w:hAnsi="Calibri" w:eastAsia="Calibri" w:cs="Calibri"/>
          <w:color w:val="666666"/>
          <w:sz w:val="20"/>
          <w:szCs w:val="20"/>
          <w:rtl w:val="0"/>
        </w:rPr>
        <w:t xml:space="preserve">* zakrúžkujte dôvod, ktorý najlepšie vystihuje dôvod vrátenia</w:t>
      </w:r>
      <w:r w:rsidRPr="00000000" w:rsidDel="00000000" w:rsidR="00000000">
        <w:rPr>
          <w:rtl w:val="0"/>
        </w:rPr>
      </w:r>
    </w:p>
    <w:p xmlns:wp14="http://schemas.microsoft.com/office/word/2010/wordml" w:rsidRPr="00000000" w:rsidR="00000000" w:rsidDel="00000000" w:rsidP="00000000" w:rsidRDefault="00000000" w14:paraId="0000001D" wp14:textId="77777777">
      <w:pPr>
        <w:pageBreakBefore w:val="0"/>
        <w:spacing w:line="20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1E" wp14:textId="77777777">
      <w:pPr>
        <w:pageBreakBefore w:val="0"/>
        <w:spacing w:before="8" w:line="280" w:lineRule="auto"/>
        <w:jc w:val="left"/>
        <w:rPr>
          <w:sz w:val="28"/>
          <w:szCs w:val="28"/>
        </w:rPr>
      </w:pPr>
      <w:r w:rsidRPr="00000000" w:rsidDel="00000000" w:rsidR="00000000">
        <w:rPr>
          <w:rtl w:val="0"/>
        </w:rPr>
      </w:r>
    </w:p>
    <w:p xmlns:wp14="http://schemas.microsoft.com/office/word/2010/wordml" w:rsidRPr="00000000" w:rsidR="00000000" w:rsidDel="00000000" w:rsidP="00000000" w:rsidRDefault="00000000" w14:paraId="0000001F" wp14:textId="77777777">
      <w:pPr>
        <w:pageBreakBefore w:val="0"/>
        <w:ind w:left="110" w:firstLine="0"/>
        <w:jc w:val="left"/>
        <w:rPr>
          <w:rFonts w:ascii="Calibri" w:hAnsi="Calibri" w:eastAsia="Calibri" w:cs="Calibri"/>
          <w:sz w:val="20"/>
          <w:szCs w:val="20"/>
        </w:rPr>
      </w:pPr>
      <w:r w:rsidRPr="00000000" w:rsidDel="00000000" w:rsidR="00000000">
        <w:rPr>
          <w:rFonts w:ascii="Calibri" w:hAnsi="Calibri" w:eastAsia="Calibri" w:cs="Calibri"/>
          <w:b w:val="1"/>
          <w:sz w:val="20"/>
          <w:szCs w:val="20"/>
          <w:rtl w:val="0"/>
        </w:rPr>
        <w:t xml:space="preserve">Požadovaná hodnota k vráteniu: </w:t>
      </w:r>
      <w:r w:rsidRPr="00000000" w:rsidDel="00000000" w:rsidR="00000000">
        <w:rPr>
          <w:rFonts w:ascii="Calibri" w:hAnsi="Calibri" w:eastAsia="Calibri" w:cs="Calibri"/>
          <w:b w:val="1"/>
          <w:sz w:val="20"/>
          <w:szCs w:val="20"/>
          <w:rtl w:val="0"/>
        </w:rPr>
        <w:br w:type="textWrapping"/>
      </w:r>
      <w:r w:rsidRPr="00000000" w:rsidDel="00000000" w:rsidR="00000000">
        <w:rPr>
          <w:rFonts w:ascii="Calibri" w:hAnsi="Calibri" w:eastAsia="Calibri" w:cs="Calibri"/>
          <w:b w:val="1"/>
          <w:sz w:val="20"/>
          <w:szCs w:val="20"/>
          <w:rtl w:val="0"/>
        </w:rPr>
        <w:br w:type="textWrapping"/>
      </w:r>
      <w:r w:rsidRPr="00000000" w:rsidDel="00000000" w:rsidR="00000000">
        <w:rPr>
          <w:rFonts w:ascii="Calibri" w:hAnsi="Calibri" w:eastAsia="Calibri" w:cs="Calibri"/>
          <w:sz w:val="20"/>
          <w:szCs w:val="20"/>
          <w:rtl w:val="0"/>
        </w:rPr>
        <w:t xml:space="preserve">..................................................................................................................................................................................................</w:t>
      </w:r>
    </w:p>
    <w:p xmlns:wp14="http://schemas.microsoft.com/office/word/2010/wordml" w:rsidRPr="00000000" w:rsidR="00000000" w:rsidDel="00000000" w:rsidP="00000000" w:rsidRDefault="00000000" w14:paraId="00000020" wp14:textId="77777777">
      <w:pPr>
        <w:pageBreakBefore w:val="0"/>
        <w:spacing w:before="10" w:line="180" w:lineRule="auto"/>
        <w:jc w:val="left"/>
        <w:rPr>
          <w:sz w:val="19"/>
          <w:szCs w:val="19"/>
        </w:rPr>
      </w:pPr>
      <w:r w:rsidRPr="00000000" w:rsidDel="00000000" w:rsidR="00000000">
        <w:rPr>
          <w:rtl w:val="0"/>
        </w:rPr>
      </w:r>
    </w:p>
    <w:p xmlns:wp14="http://schemas.microsoft.com/office/word/2010/wordml" w:rsidRPr="00000000" w:rsidR="00000000" w:rsidDel="00000000" w:rsidP="00000000" w:rsidRDefault="00000000" w14:paraId="00000021" wp14:textId="77777777">
      <w:pPr>
        <w:pageBreakBefore w:val="0"/>
        <w:ind w:left="110" w:firstLine="0"/>
        <w:jc w:val="left"/>
        <w:rPr>
          <w:rFonts w:ascii="Calibri" w:hAnsi="Calibri" w:eastAsia="Calibri" w:cs="Calibri"/>
          <w:sz w:val="20"/>
          <w:szCs w:val="20"/>
        </w:rPr>
      </w:pPr>
      <w:r w:rsidRPr="00000000" w:rsidDel="00000000" w:rsidR="00000000">
        <w:rPr>
          <w:rFonts w:ascii="Calibri" w:hAnsi="Calibri" w:eastAsia="Calibri" w:cs="Calibri"/>
          <w:b w:val="1"/>
          <w:sz w:val="20"/>
          <w:szCs w:val="20"/>
          <w:rtl w:val="0"/>
        </w:rPr>
        <w:t xml:space="preserve">Požadovanú sumu mi vráťte prevodom na účet:</w:t>
      </w:r>
      <w:r w:rsidRPr="00000000" w:rsidDel="00000000" w:rsidR="00000000">
        <w:rPr>
          <w:rFonts w:ascii="Calibri" w:hAnsi="Calibri" w:eastAsia="Calibri" w:cs="Calibri"/>
          <w:b w:val="1"/>
          <w:sz w:val="20"/>
          <w:szCs w:val="20"/>
          <w:rtl w:val="0"/>
        </w:rPr>
        <w:br w:type="textWrapping"/>
      </w:r>
      <w:r w:rsidRPr="00000000" w:rsidDel="00000000" w:rsidR="00000000">
        <w:rPr>
          <w:rtl w:val="0"/>
        </w:rPr>
      </w:r>
    </w:p>
    <w:p xmlns:wp14="http://schemas.microsoft.com/office/word/2010/wordml" w:rsidRPr="00000000" w:rsidR="00000000" w:rsidDel="00000000" w:rsidP="00000000" w:rsidRDefault="00000000" w14:paraId="00000022" wp14:textId="77777777">
      <w:pPr>
        <w:pageBreakBefore w:val="0"/>
        <w:ind w:left="110" w:firstLine="0"/>
        <w:jc w:val="left"/>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IBAN </w:t>
      </w:r>
      <w:r w:rsidRPr="00000000" w:rsidDel="00000000" w:rsidR="00000000">
        <w:rPr>
          <w:rFonts w:ascii="Calibri" w:hAnsi="Calibri" w:eastAsia="Calibri" w:cs="Calibri"/>
          <w:sz w:val="20"/>
          <w:szCs w:val="20"/>
          <w:rtl w:val="0"/>
        </w:rPr>
        <w:br w:type="textWrapping"/>
      </w:r>
      <w:r w:rsidRPr="00000000" w:rsidDel="00000000" w:rsidR="00000000">
        <w:rPr>
          <w:rFonts w:ascii="Calibri" w:hAnsi="Calibri" w:eastAsia="Calibri" w:cs="Calibri"/>
          <w:sz w:val="20"/>
          <w:szCs w:val="20"/>
          <w:rtl w:val="0"/>
        </w:rPr>
        <w:br w:type="textWrapping"/>
      </w:r>
      <w:r w:rsidRPr="00000000" w:rsidDel="00000000" w:rsidR="00000000">
        <w:rPr>
          <w:rFonts w:ascii="Calibri" w:hAnsi="Calibri" w:eastAsia="Calibri" w:cs="Calibri"/>
          <w:sz w:val="20"/>
          <w:szCs w:val="20"/>
          <w:rtl w:val="0"/>
        </w:rPr>
        <w:t xml:space="preserve">..................................................................................................................................................................................................</w:t>
      </w:r>
    </w:p>
    <w:p xmlns:wp14="http://schemas.microsoft.com/office/word/2010/wordml" w:rsidRPr="00000000" w:rsidR="00000000" w:rsidDel="00000000" w:rsidP="00000000" w:rsidRDefault="00000000" w14:paraId="00000023" wp14:textId="77777777">
      <w:pPr>
        <w:pageBreakBefore w:val="0"/>
        <w:spacing w:line="20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24" wp14:textId="77777777">
      <w:pPr>
        <w:pageBreakBefore w:val="0"/>
        <w:spacing w:line="20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25" wp14:textId="77777777">
      <w:pPr>
        <w:pageBreakBefore w:val="0"/>
        <w:spacing w:before="4" w:line="240" w:lineRule="auto"/>
        <w:jc w:val="left"/>
        <w:rPr>
          <w:sz w:val="24"/>
          <w:szCs w:val="24"/>
        </w:rPr>
      </w:pPr>
      <w:r w:rsidRPr="00000000" w:rsidDel="00000000" w:rsidR="00000000">
        <w:rPr>
          <w:rtl w:val="0"/>
        </w:rPr>
      </w:r>
    </w:p>
    <w:p xmlns:wp14="http://schemas.microsoft.com/office/word/2010/wordml" w:rsidRPr="00000000" w:rsidR="00000000" w:rsidDel="00000000" w:rsidP="00000000" w:rsidRDefault="00000000" w14:paraId="00000026" wp14:textId="77777777">
      <w:pPr>
        <w:pageBreakBefore w:val="0"/>
        <w:ind w:left="110" w:right="564" w:firstLine="0"/>
        <w:jc w:val="left"/>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Ak tovar nie je súčasťou zásielky, beriem na vedomie skutočnosť, že predávajúci nie je povinný vrátiť peniaze do 14 dní odo dňa doručenia odstúpenia od zmluvy, do momentu pokiaľ mu nie je dodaný tovar, alebo nepreukážem zaslanie tohto tovaru.</w:t>
      </w:r>
    </w:p>
    <w:p xmlns:wp14="http://schemas.microsoft.com/office/word/2010/wordml" w:rsidRPr="00000000" w:rsidR="00000000" w:rsidDel="00000000" w:rsidP="00000000" w:rsidRDefault="00000000" w14:paraId="00000027" wp14:textId="77777777">
      <w:pPr>
        <w:pageBreakBefore w:val="0"/>
        <w:spacing w:before="10" w:line="180" w:lineRule="auto"/>
        <w:jc w:val="left"/>
        <w:rPr>
          <w:sz w:val="19"/>
          <w:szCs w:val="19"/>
        </w:rPr>
      </w:pPr>
      <w:r w:rsidRPr="00000000" w:rsidDel="00000000" w:rsidR="00000000">
        <w:rPr>
          <w:rtl w:val="0"/>
        </w:rPr>
      </w:r>
    </w:p>
    <w:p xmlns:wp14="http://schemas.microsoft.com/office/word/2010/wordml" w:rsidRPr="00000000" w:rsidR="00000000" w:rsidDel="00000000" w:rsidP="00000000" w:rsidRDefault="00000000" w14:paraId="00000028" wp14:textId="77777777">
      <w:pPr>
        <w:pageBreakBefore w:val="0"/>
        <w:ind w:left="110" w:firstLine="0"/>
        <w:jc w:val="left"/>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Najneskôr do 14 dní odo dňa odstúpenia som povinný / povinná zaslať tovar predávajúcemu.</w:t>
      </w:r>
    </w:p>
    <w:p xmlns:wp14="http://schemas.microsoft.com/office/word/2010/wordml" w:rsidRPr="00000000" w:rsidR="00000000" w:rsidDel="00000000" w:rsidP="00000000" w:rsidRDefault="00000000" w14:paraId="00000029" wp14:textId="77777777">
      <w:pPr>
        <w:pageBreakBefore w:val="0"/>
        <w:spacing w:line="20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2A" wp14:textId="77777777">
      <w:pPr>
        <w:pageBreakBefore w:val="0"/>
        <w:spacing w:line="200" w:lineRule="auto"/>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2B" wp14:textId="77777777">
      <w:pPr>
        <w:pageBreakBefore w:val="0"/>
        <w:spacing w:before="8" w:line="280" w:lineRule="auto"/>
        <w:jc w:val="left"/>
        <w:rPr>
          <w:sz w:val="28"/>
          <w:szCs w:val="28"/>
        </w:rPr>
      </w:pPr>
      <w:r w:rsidRPr="00000000" w:rsidDel="00000000" w:rsidR="00000000">
        <w:rPr>
          <w:rtl w:val="0"/>
        </w:rPr>
      </w:r>
    </w:p>
    <w:p xmlns:wp14="http://schemas.microsoft.com/office/word/2010/wordml" w:rsidRPr="00000000" w:rsidR="00000000" w:rsidDel="00000000" w:rsidP="00000000" w:rsidRDefault="00000000" w14:paraId="0000002C" wp14:textId="77777777">
      <w:pPr>
        <w:pageBreakBefore w:val="0"/>
        <w:ind w:left="110" w:firstLine="0"/>
        <w:jc w:val="left"/>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V ..........................................................................                 Podpis........................................................................</w:t>
      </w:r>
    </w:p>
    <w:sectPr>
      <w:pgSz w:w="12240" w:h="15840" w:orient="portrait"/>
      <w:pgMar w:top="440" w:right="1463" w:bottom="280" w:left="85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D2D52C8"/>
  <w15:docId w15:val="{F1CBBB20-F985-42FA-AC18-E02D8E4FF0C6}"/>
  <w:rsids>
    <w:rsidRoot w:val="33738A22"/>
    <w:rsid w:val="33738A22"/>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pageBreakBefore w:val="0"/>
      <w:spacing w:before="240" w:after="60" w:lineRule="auto"/>
    </w:pPr>
    <w:rPr>
      <w:rFonts w:ascii="Cambria" w:hAnsi="Cambria" w:eastAsia="Cambria" w:cs="Cambria"/>
      <w:b w:val="1"/>
      <w:sz w:val="32"/>
      <w:szCs w:val="32"/>
    </w:rPr>
  </w:style>
  <w:style w:type="paragraph" w:styleId="Heading2">
    <w:name w:val="heading 2"/>
    <w:basedOn w:val="Normal"/>
    <w:next w:val="Normal"/>
    <w:pPr>
      <w:keepNext w:val="1"/>
      <w:pageBreakBefore w:val="0"/>
      <w:spacing w:before="240" w:after="60" w:lineRule="auto"/>
    </w:pPr>
    <w:rPr>
      <w:rFonts w:ascii="Cambria" w:hAnsi="Cambria" w:eastAsia="Cambria" w:cs="Cambria"/>
      <w:b w:val="1"/>
      <w:i w:val="1"/>
      <w:sz w:val="28"/>
      <w:szCs w:val="28"/>
    </w:rPr>
  </w:style>
  <w:style w:type="paragraph" w:styleId="Heading3">
    <w:name w:val="heading 3"/>
    <w:basedOn w:val="Normal"/>
    <w:next w:val="Normal"/>
    <w:pPr>
      <w:keepNext w:val="1"/>
      <w:pageBreakBefore w:val="0"/>
      <w:spacing w:before="240" w:after="60" w:lineRule="auto"/>
    </w:pPr>
    <w:rPr>
      <w:rFonts w:ascii="Cambria" w:hAnsi="Cambria" w:eastAsia="Cambria" w:cs="Cambria"/>
      <w:b w:val="1"/>
      <w:sz w:val="26"/>
      <w:szCs w:val="26"/>
    </w:rPr>
  </w:style>
  <w:style w:type="paragraph" w:styleId="Heading4">
    <w:name w:val="heading 4"/>
    <w:basedOn w:val="Normal"/>
    <w:next w:val="Normal"/>
    <w:pPr>
      <w:keepNext w:val="1"/>
      <w:pageBreakBefore w:val="0"/>
      <w:spacing w:before="240" w:after="60" w:lineRule="auto"/>
    </w:pPr>
    <w:rPr>
      <w:rFonts w:ascii="Calibri" w:hAnsi="Calibri" w:eastAsia="Calibri" w:cs="Calibri"/>
      <w:b w:val="1"/>
      <w:sz w:val="28"/>
      <w:szCs w:val="28"/>
    </w:rPr>
  </w:style>
  <w:style w:type="paragraph" w:styleId="Heading5">
    <w:name w:val="heading 5"/>
    <w:basedOn w:val="Normal"/>
    <w:next w:val="Normal"/>
    <w:pPr>
      <w:pageBreakBefore w:val="0"/>
      <w:spacing w:before="240" w:after="60" w:lineRule="auto"/>
    </w:pPr>
    <w:rPr>
      <w:rFonts w:ascii="Calibri" w:hAnsi="Calibri" w:eastAsia="Calibri" w:cs="Calibri"/>
      <w:b w:val="1"/>
      <w:i w:val="1"/>
      <w:sz w:val="26"/>
      <w:szCs w:val="26"/>
    </w:rPr>
  </w:style>
  <w:style w:type="paragraph" w:styleId="Heading6">
    <w:name w:val="heading 6"/>
    <w:basedOn w:val="Normal"/>
    <w:next w:val="Normal"/>
    <w:pPr>
      <w:pageBreakBefore w:val="0"/>
      <w:spacing w:before="240" w:after="60" w:lineRule="auto"/>
    </w:pPr>
    <w:rPr>
      <w:b w:val="1"/>
      <w:sz w:val="22"/>
      <w:szCs w:val="22"/>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rsid w:val="001B3490"/>
  </w:style>
  <w:style w:type="paragraph" w:styleId="Heading1">
    <w:name w:val="heading 10"/>
    <w:basedOn w:val="Normal"/>
    <w:next w:val="Normal"/>
    <w:link w:val="Heading1Char"/>
    <w:uiPriority w:val="9"/>
    <w:qFormat w:val="1"/>
    <w:rsid w:val="001B3490"/>
    <w:pPr>
      <w:keepNext w:val="1"/>
      <w:numPr>
        <w:numId w:val="9"/>
      </w:numPr>
      <w:spacing w:before="240" w:after="60"/>
      <w:outlineLvl w:val="0"/>
    </w:pPr>
    <w:rPr>
      <w:rFonts w:asciiTheme="majorHAnsi" w:hAnsiTheme="majorHAnsi" w:eastAsiaTheme="majorEastAsia" w:cstheme="majorBidi"/>
      <w:b w:val="1"/>
      <w:bCs w:val="1"/>
      <w:kern w:val="32"/>
      <w:sz w:val="32"/>
      <w:szCs w:val="32"/>
    </w:rPr>
  </w:style>
  <w:style w:type="paragraph" w:styleId="Heading2">
    <w:name w:val="heading 20"/>
    <w:basedOn w:val="Normal"/>
    <w:next w:val="Normal"/>
    <w:link w:val="Heading2Char"/>
    <w:uiPriority w:val="9"/>
    <w:semiHidden w:val="1"/>
    <w:unhideWhenUsed w:val="1"/>
    <w:qFormat w:val="1"/>
    <w:rsid w:val="001B3490"/>
    <w:pPr>
      <w:keepNext w:val="1"/>
      <w:numPr>
        <w:ilvl w:val="1"/>
        <w:numId w:val="9"/>
      </w:numPr>
      <w:spacing w:before="240" w:after="60"/>
      <w:outlineLvl w:val="1"/>
    </w:pPr>
    <w:rPr>
      <w:rFonts w:asciiTheme="majorHAnsi" w:hAnsiTheme="majorHAnsi" w:eastAsiaTheme="majorEastAsia" w:cstheme="majorBidi"/>
      <w:b w:val="1"/>
      <w:bCs w:val="1"/>
      <w:i w:val="1"/>
      <w:iCs w:val="1"/>
      <w:sz w:val="28"/>
      <w:szCs w:val="28"/>
    </w:rPr>
  </w:style>
  <w:style w:type="paragraph" w:styleId="Heading3">
    <w:name w:val="heading 30"/>
    <w:basedOn w:val="Normal"/>
    <w:next w:val="Normal"/>
    <w:link w:val="Heading3Char"/>
    <w:uiPriority w:val="9"/>
    <w:semiHidden w:val="1"/>
    <w:unhideWhenUsed w:val="1"/>
    <w:qFormat w:val="1"/>
    <w:rsid w:val="001B3490"/>
    <w:pPr>
      <w:keepNext w:val="1"/>
      <w:numPr>
        <w:ilvl w:val="2"/>
        <w:numId w:val="9"/>
      </w:numPr>
      <w:spacing w:before="240" w:after="60"/>
      <w:outlineLvl w:val="2"/>
    </w:pPr>
    <w:rPr>
      <w:rFonts w:asciiTheme="majorHAnsi" w:hAnsiTheme="majorHAnsi" w:eastAsiaTheme="majorEastAsia" w:cstheme="majorBidi"/>
      <w:b w:val="1"/>
      <w:bCs w:val="1"/>
      <w:sz w:val="26"/>
      <w:szCs w:val="26"/>
    </w:rPr>
  </w:style>
  <w:style w:type="paragraph" w:styleId="Heading4">
    <w:name w:val="heading 40"/>
    <w:basedOn w:val="Normal"/>
    <w:next w:val="Normal"/>
    <w:link w:val="Heading4Char"/>
    <w:uiPriority w:val="9"/>
    <w:semiHidden w:val="1"/>
    <w:unhideWhenUsed w:val="1"/>
    <w:qFormat w:val="1"/>
    <w:rsid w:val="001B3490"/>
    <w:pPr>
      <w:keepNext w:val="1"/>
      <w:numPr>
        <w:ilvl w:val="3"/>
        <w:numId w:val="9"/>
      </w:numPr>
      <w:spacing w:before="240" w:after="60"/>
      <w:outlineLvl w:val="3"/>
    </w:pPr>
    <w:rPr>
      <w:rFonts w:asciiTheme="minorHAnsi" w:hAnsiTheme="minorHAnsi" w:eastAsiaTheme="minorEastAsia" w:cstheme="minorBidi"/>
      <w:b w:val="1"/>
      <w:bCs w:val="1"/>
      <w:sz w:val="28"/>
      <w:szCs w:val="28"/>
    </w:rPr>
  </w:style>
  <w:style w:type="paragraph" w:styleId="Heading5">
    <w:name w:val="heading 50"/>
    <w:basedOn w:val="Normal"/>
    <w:next w:val="Normal"/>
    <w:link w:val="Heading5Char"/>
    <w:uiPriority w:val="9"/>
    <w:semiHidden w:val="1"/>
    <w:unhideWhenUsed w:val="1"/>
    <w:qFormat w:val="1"/>
    <w:rsid w:val="001B3490"/>
    <w:pPr>
      <w:numPr>
        <w:ilvl w:val="4"/>
        <w:numId w:val="9"/>
      </w:numPr>
      <w:spacing w:before="240" w:after="60"/>
      <w:outlineLvl w:val="4"/>
    </w:pPr>
    <w:rPr>
      <w:rFonts w:asciiTheme="minorHAnsi" w:hAnsiTheme="minorHAnsi" w:eastAsiaTheme="minorEastAsia" w:cstheme="minorBidi"/>
      <w:b w:val="1"/>
      <w:bCs w:val="1"/>
      <w:i w:val="1"/>
      <w:iCs w:val="1"/>
      <w:sz w:val="26"/>
      <w:szCs w:val="26"/>
    </w:rPr>
  </w:style>
  <w:style w:type="paragraph" w:styleId="Heading6">
    <w:name w:val="heading 60"/>
    <w:basedOn w:val="Normal"/>
    <w:next w:val="Normal"/>
    <w:link w:val="Heading6Char"/>
    <w:qFormat w:val="1"/>
    <w:rsid w:val="001B3490"/>
    <w:pPr>
      <w:numPr>
        <w:ilvl w:val="5"/>
        <w:numId w:val="9"/>
      </w:numPr>
      <w:spacing w:before="240" w:after="6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1B3490"/>
    <w:pPr>
      <w:numPr>
        <w:ilvl w:val="6"/>
        <w:numId w:val="9"/>
      </w:numPr>
      <w:spacing w:before="240" w:after="60"/>
      <w:outlineLvl w:val="6"/>
    </w:pPr>
    <w:rPr>
      <w:rFonts w:asciiTheme="minorHAnsi" w:hAnsiTheme="minorHAnsi" w:eastAsiaTheme="minorEastAsia" w:cstheme="minorBidi"/>
      <w:sz w:val="24"/>
      <w:szCs w:val="24"/>
    </w:rPr>
  </w:style>
  <w:style w:type="paragraph" w:styleId="Heading8">
    <w:name w:val="heading 8"/>
    <w:basedOn w:val="Normal"/>
    <w:next w:val="Normal"/>
    <w:link w:val="Heading8Char"/>
    <w:uiPriority w:val="9"/>
    <w:semiHidden w:val="1"/>
    <w:unhideWhenUsed w:val="1"/>
    <w:qFormat w:val="1"/>
    <w:rsid w:val="001B3490"/>
    <w:pPr>
      <w:numPr>
        <w:ilvl w:val="7"/>
        <w:numId w:val="9"/>
      </w:numPr>
      <w:spacing w:before="240" w:after="60"/>
      <w:outlineLvl w:val="7"/>
    </w:pPr>
    <w:rPr>
      <w:rFonts w:asciiTheme="minorHAnsi" w:hAnsiTheme="minorHAnsi" w:eastAsiaTheme="minorEastAsia" w:cstheme="minorBidi"/>
      <w:i w:val="1"/>
      <w:iCs w:val="1"/>
      <w:sz w:val="24"/>
      <w:szCs w:val="24"/>
    </w:rPr>
  </w:style>
  <w:style w:type="paragraph" w:styleId="Heading9">
    <w:name w:val="heading 9"/>
    <w:basedOn w:val="Normal"/>
    <w:next w:val="Normal"/>
    <w:link w:val="Heading9Char"/>
    <w:uiPriority w:val="9"/>
    <w:semiHidden w:val="1"/>
    <w:unhideWhenUsed w:val="1"/>
    <w:qFormat w:val="1"/>
    <w:rsid w:val="001B3490"/>
    <w:pPr>
      <w:numPr>
        <w:ilvl w:val="8"/>
        <w:numId w:val="9"/>
      </w:numPr>
      <w:spacing w:before="240" w:after="60"/>
      <w:outlineLvl w:val="8"/>
    </w:pPr>
    <w:rPr>
      <w:rFonts w:asciiTheme="majorHAnsi" w:hAnsiTheme="majorHAnsi" w:eastAsiaTheme="majorEastAsia" w:cstheme="majorBidi"/>
      <w:sz w:val="22"/>
      <w:szCs w:val="22"/>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B3490"/>
    <w:rPr>
      <w:rFonts w:asciiTheme="majorHAnsi" w:hAnsiTheme="majorHAnsi" w:eastAsiaTheme="majorEastAsia" w:cstheme="majorBidi"/>
      <w:b w:val="1"/>
      <w:bCs w:val="1"/>
      <w:kern w:val="32"/>
      <w:sz w:val="32"/>
      <w:szCs w:val="32"/>
    </w:rPr>
  </w:style>
  <w:style w:type="character" w:styleId="Heading2Char" w:customStyle="1">
    <w:name w:val="Heading 2 Char"/>
    <w:basedOn w:val="DefaultParagraphFont"/>
    <w:link w:val="Heading2"/>
    <w:uiPriority w:val="9"/>
    <w:semiHidden w:val="1"/>
    <w:rsid w:val="001B3490"/>
    <w:rPr>
      <w:rFonts w:asciiTheme="majorHAnsi" w:hAnsiTheme="majorHAnsi" w:eastAsiaTheme="majorEastAsia" w:cstheme="majorBidi"/>
      <w:b w:val="1"/>
      <w:bCs w:val="1"/>
      <w:i w:val="1"/>
      <w:iCs w:val="1"/>
      <w:sz w:val="28"/>
      <w:szCs w:val="28"/>
    </w:rPr>
  </w:style>
  <w:style w:type="character" w:styleId="Heading3Char" w:customStyle="1">
    <w:name w:val="Heading 3 Char"/>
    <w:basedOn w:val="DefaultParagraphFont"/>
    <w:link w:val="Heading3"/>
    <w:uiPriority w:val="9"/>
    <w:semiHidden w:val="1"/>
    <w:rsid w:val="001B3490"/>
    <w:rPr>
      <w:rFonts w:asciiTheme="majorHAnsi" w:hAnsiTheme="majorHAnsi" w:eastAsiaTheme="majorEastAsia" w:cstheme="majorBidi"/>
      <w:b w:val="1"/>
      <w:bCs w:val="1"/>
      <w:sz w:val="26"/>
      <w:szCs w:val="26"/>
    </w:rPr>
  </w:style>
  <w:style w:type="character" w:styleId="Heading4Char" w:customStyle="1">
    <w:name w:val="Heading 4 Char"/>
    <w:basedOn w:val="DefaultParagraphFont"/>
    <w:link w:val="Heading4"/>
    <w:uiPriority w:val="9"/>
    <w:semiHidden w:val="1"/>
    <w:rsid w:val="001B3490"/>
    <w:rPr>
      <w:rFonts w:asciiTheme="minorHAnsi" w:hAnsiTheme="minorHAnsi" w:eastAsiaTheme="minorEastAsia" w:cstheme="minorBidi"/>
      <w:b w:val="1"/>
      <w:bCs w:val="1"/>
      <w:sz w:val="28"/>
      <w:szCs w:val="28"/>
    </w:rPr>
  </w:style>
  <w:style w:type="character" w:styleId="Heading5Char" w:customStyle="1">
    <w:name w:val="Heading 5 Char"/>
    <w:basedOn w:val="DefaultParagraphFont"/>
    <w:link w:val="Heading5"/>
    <w:uiPriority w:val="9"/>
    <w:semiHidden w:val="1"/>
    <w:rsid w:val="001B3490"/>
    <w:rPr>
      <w:rFonts w:asciiTheme="minorHAnsi" w:hAnsiTheme="minorHAnsi" w:eastAsiaTheme="minorEastAsia" w:cstheme="minorBidi"/>
      <w:b w:val="1"/>
      <w:bCs w:val="1"/>
      <w:i w:val="1"/>
      <w:iCs w:val="1"/>
      <w:sz w:val="26"/>
      <w:szCs w:val="26"/>
    </w:rPr>
  </w:style>
  <w:style w:type="character" w:styleId="Heading6Char" w:customStyle="1">
    <w:name w:val="Heading 6 Char"/>
    <w:basedOn w:val="DefaultParagraphFont"/>
    <w:link w:val="Heading6"/>
    <w:rsid w:val="001B3490"/>
    <w:rPr>
      <w:b w:val="1"/>
      <w:bCs w:val="1"/>
      <w:sz w:val="22"/>
      <w:szCs w:val="22"/>
    </w:rPr>
  </w:style>
  <w:style w:type="character" w:styleId="Heading7Char" w:customStyle="1">
    <w:name w:val="Heading 7 Char"/>
    <w:basedOn w:val="DefaultParagraphFont"/>
    <w:link w:val="Heading7"/>
    <w:uiPriority w:val="9"/>
    <w:semiHidden w:val="1"/>
    <w:rsid w:val="001B3490"/>
    <w:rPr>
      <w:rFonts w:asciiTheme="minorHAnsi" w:hAnsiTheme="minorHAnsi" w:eastAsiaTheme="minorEastAsia" w:cstheme="minorBidi"/>
      <w:sz w:val="24"/>
      <w:szCs w:val="24"/>
    </w:rPr>
  </w:style>
  <w:style w:type="character" w:styleId="Heading8Char" w:customStyle="1">
    <w:name w:val="Heading 8 Char"/>
    <w:basedOn w:val="DefaultParagraphFont"/>
    <w:link w:val="Heading8"/>
    <w:uiPriority w:val="9"/>
    <w:semiHidden w:val="1"/>
    <w:rsid w:val="001B3490"/>
    <w:rPr>
      <w:rFonts w:asciiTheme="minorHAnsi" w:hAnsiTheme="minorHAnsi" w:eastAsiaTheme="minorEastAsia" w:cstheme="minorBidi"/>
      <w:i w:val="1"/>
      <w:iCs w:val="1"/>
      <w:sz w:val="24"/>
      <w:szCs w:val="24"/>
    </w:rPr>
  </w:style>
  <w:style w:type="character" w:styleId="Heading9Char" w:customStyle="1">
    <w:name w:val="Heading 9 Char"/>
    <w:basedOn w:val="DefaultParagraphFont"/>
    <w:link w:val="Heading9"/>
    <w:uiPriority w:val="9"/>
    <w:semiHidden w:val="1"/>
    <w:rsid w:val="001B3490"/>
    <w:rPr>
      <w:rFonts w:asciiTheme="majorHAnsi" w:hAnsiTheme="majorHAnsi" w:eastAsiaTheme="majorEastAsia" w:cstheme="majorBidi"/>
      <w:sz w:val="22"/>
      <w:szCs w:val="2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yperlink" Target="mailto:info@fengshuidekor.sk" TargetMode="External" Id="Rd8baa196e0134910" /><Relationship Type="http://schemas.openxmlformats.org/officeDocument/2006/relationships/hyperlink" Target="mailto:info@fengshuidekor.sk" TargetMode="External" Id="R3d65a2e5f0534255" /><Relationship Type="http://schemas.openxmlformats.org/officeDocument/2006/relationships/hyperlink" Target="http://www.michaelstore.sk" TargetMode="External" Id="Rb3fe60a747dc4e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Z0vF58HnlJHJFI4ef11zbTc8g==">AMUW2mU1Lg1xE9OTFaPXXmCkeMdgPChOO0opVRfJ/5hnNm6H6D4F/b3rr+PsyOLWjW8xEOPzqSLhT/oedBAqrB66idCJsW9ChnIPjGl0j6o5uPY7dx9+cT8=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Monika Desáková</lastModifiedBy>
  <dcterms:modified xsi:type="dcterms:W3CDTF">2021-12-05T15:02:37.8241199Z</dcterms:modified>
</coreProperties>
</file>